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6E9E73D5" w:rsidR="00887CE1" w:rsidRPr="007673FA" w:rsidRDefault="00A264CE" w:rsidP="00A07EA6">
            <w:pPr>
              <w:ind w:right="-993"/>
              <w:jc w:val="left"/>
              <w:rPr>
                <w:rFonts w:ascii="Verdana" w:hAnsi="Verdana" w:cs="Arial"/>
                <w:b/>
                <w:color w:val="002060"/>
                <w:sz w:val="20"/>
                <w:lang w:val="en-GB"/>
              </w:rPr>
            </w:pPr>
            <w:r>
              <w:rPr>
                <w:rFonts w:ascii="Verdana" w:hAnsi="Verdana" w:cs="Arial"/>
                <w:b/>
                <w:color w:val="002060"/>
                <w:sz w:val="20"/>
                <w:lang w:val="en-GB"/>
              </w:rPr>
              <w:t>SAMSUN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FCE9B34" w:rsidR="00887CE1" w:rsidRPr="007673FA" w:rsidRDefault="00A264CE" w:rsidP="00A07EA6">
            <w:pPr>
              <w:ind w:right="-993"/>
              <w:jc w:val="left"/>
              <w:rPr>
                <w:rFonts w:ascii="Verdana" w:hAnsi="Verdana" w:cs="Arial"/>
                <w:b/>
                <w:color w:val="002060"/>
                <w:sz w:val="20"/>
                <w:lang w:val="en-GB"/>
              </w:rPr>
            </w:pPr>
            <w:r>
              <w:rPr>
                <w:rFonts w:ascii="Verdana" w:hAnsi="Verdana" w:cs="Arial"/>
                <w:b/>
                <w:color w:val="002060"/>
                <w:sz w:val="20"/>
                <w:lang w:val="en-GB"/>
              </w:rPr>
              <w:t>TR SAMSUN03</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6CECB23" w:rsidR="00377526" w:rsidRPr="007673FA" w:rsidRDefault="00A264CE" w:rsidP="00A07EA6">
            <w:pPr>
              <w:ind w:right="-993"/>
              <w:jc w:val="left"/>
              <w:rPr>
                <w:rFonts w:ascii="Verdana" w:hAnsi="Verdana" w:cs="Arial"/>
                <w:color w:val="002060"/>
                <w:sz w:val="20"/>
                <w:lang w:val="en-GB"/>
              </w:rPr>
            </w:pPr>
            <w:r>
              <w:rPr>
                <w:lang w:val="tr-TR"/>
              </w:rPr>
              <w:t>Canik Yerleşkesi, Gürgenyatak Mh. Merkez Sk. No. 40-2/1, 55080, Canik, Samsun</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A264CE" w:rsidRPr="00E02718" w14:paraId="5D72C574" w14:textId="77777777" w:rsidTr="00526FE9">
        <w:tc>
          <w:tcPr>
            <w:tcW w:w="2232" w:type="dxa"/>
            <w:shd w:val="clear" w:color="auto" w:fill="FFFFFF"/>
          </w:tcPr>
          <w:p w14:paraId="5D72C570" w14:textId="77777777" w:rsidR="00A264CE" w:rsidRPr="007673FA" w:rsidRDefault="00A264CE"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A264CE" w:rsidRPr="007673FA" w:rsidRDefault="00A264CE"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A264CE" w:rsidRPr="00E02718" w:rsidRDefault="00A264CE"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00B60D93" w:rsidR="00A264CE" w:rsidRPr="00E02718" w:rsidRDefault="00A264CE" w:rsidP="00A07EA6">
            <w:pPr>
              <w:ind w:right="-993"/>
              <w:jc w:val="left"/>
              <w:rPr>
                <w:rFonts w:ascii="Verdana" w:hAnsi="Verdana" w:cs="Arial"/>
                <w:b/>
                <w:color w:val="002060"/>
                <w:sz w:val="20"/>
                <w:lang w:val="fr-BE"/>
              </w:rPr>
            </w:pPr>
            <w:r w:rsidRPr="00446D61">
              <w:rPr>
                <w:rFonts w:ascii="Verdana" w:hAnsi="Verdana" w:cs="Arial"/>
                <w:b/>
                <w:color w:val="002060"/>
                <w:sz w:val="20"/>
                <w:lang w:val="fr-BE"/>
              </w:rPr>
              <w:t>erasmus@</w:t>
            </w:r>
            <w:r>
              <w:rPr>
                <w:rFonts w:ascii="Verdana" w:hAnsi="Verdana" w:cs="Arial"/>
                <w:b/>
                <w:color w:val="002060"/>
                <w:sz w:val="20"/>
                <w:lang w:val="fr-BE"/>
              </w:rPr>
              <w:t>samsun.edu.tr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264C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ＭＳ ゴシック"/>
                  <w14:uncheckedState w14:val="2610" w14:font="ＭＳ ゴシック"/>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264C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ＭＳ ゴシック"/>
                  <w14:uncheckedState w14:val="2610" w14:font="ＭＳ ゴシック"/>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BDBC0" w14:textId="77777777" w:rsidR="00431D4E" w:rsidRDefault="00431D4E">
      <w:r>
        <w:separator/>
      </w:r>
    </w:p>
  </w:endnote>
  <w:endnote w:type="continuationSeparator" w:id="0">
    <w:p w14:paraId="72B47330" w14:textId="77777777" w:rsidR="00431D4E" w:rsidRDefault="00431D4E">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50492AF1" w:rsidR="009F32D0" w:rsidRDefault="009F32D0">
        <w:pPr>
          <w:pStyle w:val="Footer"/>
          <w:jc w:val="center"/>
        </w:pPr>
        <w:r>
          <w:fldChar w:fldCharType="begin"/>
        </w:r>
        <w:r>
          <w:instrText xml:space="preserve"> PAGE   \* MERGEFORMAT </w:instrText>
        </w:r>
        <w:r>
          <w:fldChar w:fldCharType="separate"/>
        </w:r>
        <w:r w:rsidR="00A264C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77F1E" w14:textId="77777777" w:rsidR="00431D4E" w:rsidRDefault="00431D4E">
      <w:r>
        <w:separator/>
      </w:r>
    </w:p>
  </w:footnote>
  <w:footnote w:type="continuationSeparator" w:id="0">
    <w:p w14:paraId="3B0B9BAC" w14:textId="77777777" w:rsidR="00431D4E" w:rsidRDefault="00431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Arc7ICAAC5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4CE"/>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A43E96B1-4FCE-EB41-A52B-3407EB0F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(x86)\DIaLOGIKa\Eurolook\Templates\Eurolook.dotm</Template>
  <TotalTime>1</TotalTime>
  <Pages>3</Pages>
  <Words>399</Words>
  <Characters>2275</Characters>
  <Application>Microsoft Macintosh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2669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MEHMET MEHMET</cp:lastModifiedBy>
  <cp:revision>3</cp:revision>
  <cp:lastPrinted>2013-11-06T08:46:00Z</cp:lastPrinted>
  <dcterms:created xsi:type="dcterms:W3CDTF">2019-02-21T11:48:00Z</dcterms:created>
  <dcterms:modified xsi:type="dcterms:W3CDTF">2019-08-19T15:11:00Z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