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FD6940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3153E60" w:rsidR="00116FBB" w:rsidRPr="00FD6940" w:rsidRDefault="00F96765" w:rsidP="00DB53C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SAMSUN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106E5C8" w:rsidR="007967A9" w:rsidRPr="005E466D" w:rsidRDefault="00F967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TRSAMSUNo3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7596015" w:rsidR="007967A9" w:rsidRPr="005E466D" w:rsidRDefault="00F96765" w:rsidP="00FD69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  <w:bookmarkStart w:id="0" w:name="_GoBack"/>
            <w:bookmarkEnd w:id="0"/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679A9FCA" w:rsidR="00DB53C6" w:rsidRPr="005E466D" w:rsidRDefault="00DB53C6" w:rsidP="00DB53C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9676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9676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D6940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D6940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D6940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D6940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EB7FD" w14:textId="77777777" w:rsidR="00192A9B" w:rsidRDefault="00192A9B">
      <w:r>
        <w:separator/>
      </w:r>
    </w:p>
  </w:endnote>
  <w:endnote w:type="continuationSeparator" w:id="0">
    <w:p w14:paraId="6CC40DF5" w14:textId="77777777" w:rsidR="00192A9B" w:rsidRDefault="00192A9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424B3" w14:textId="77777777" w:rsidR="00192A9B" w:rsidRDefault="00192A9B">
      <w:r>
        <w:separator/>
      </w:r>
    </w:p>
  </w:footnote>
  <w:footnote w:type="continuationSeparator" w:id="0">
    <w:p w14:paraId="629D8FCC" w14:textId="77777777" w:rsidR="00192A9B" w:rsidRDefault="00192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6838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2A9B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35D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075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453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53C6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6765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694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ducation/tools/isced-f_en.htm" TargetMode="External"/><Relationship Id="rId3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68A48-5003-324F-A4FB-78FFB71A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4</TotalTime>
  <Pages>3</Pages>
  <Words>444</Words>
  <Characters>2534</Characters>
  <Application>Microsoft Macintosh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2973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MEHMET MEHMET</cp:lastModifiedBy>
  <cp:revision>4</cp:revision>
  <cp:lastPrinted>2013-11-06T08:46:00Z</cp:lastPrinted>
  <dcterms:created xsi:type="dcterms:W3CDTF">2019-06-03T10:42:00Z</dcterms:created>
  <dcterms:modified xsi:type="dcterms:W3CDTF">2019-11-16T13:47:00Z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